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REGULAMIN</w:t>
      </w:r>
      <w:r w:rsidR="00C537DF">
        <w:rPr>
          <w:rFonts w:ascii="Verdana" w:eastAsia="Verdana" w:hAnsi="Verdana" w:cs="Verdana"/>
          <w:b/>
        </w:rPr>
        <w:br/>
        <w:t>5</w:t>
      </w:r>
      <w:r>
        <w:rPr>
          <w:rFonts w:ascii="Verdana" w:eastAsia="Verdana" w:hAnsi="Verdana" w:cs="Verdana"/>
          <w:b/>
        </w:rPr>
        <w:t xml:space="preserve"> Biegu Ziemi Limanowskiej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im</w:t>
      </w:r>
      <w:proofErr w:type="gramEnd"/>
      <w:r>
        <w:rPr>
          <w:rFonts w:ascii="Verdana" w:eastAsia="Verdana" w:hAnsi="Verdana" w:cs="Verdana"/>
          <w:b/>
        </w:rPr>
        <w:t>. Św. Jana Pawła II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Pod Honorowym Patronatem Ordynariusza Diecezji Tarnowskiej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Ks. Biskupa Andrzeja Jeża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Organizator</w:t>
      </w:r>
    </w:p>
    <w:p w:rsidR="002E3D23" w:rsidRDefault="00FC641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Stowarzyszenie Kulturalno-Oświatowe Ziemia Limanowska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Współorganizator</w:t>
      </w:r>
    </w:p>
    <w:p w:rsidR="005B17C7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Powiat Limanowski</w:t>
      </w:r>
    </w:p>
    <w:p w:rsidR="005B17C7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Gmina Limanowa</w:t>
      </w:r>
    </w:p>
    <w:p w:rsidR="00C537DF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Zespół Szkół Technicznych i Ogólnokształcących im. Jana Pawła II w Limanowej</w:t>
      </w:r>
    </w:p>
    <w:p w:rsidR="005B17C7" w:rsidRPr="005B17C7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 w:rsidRPr="005B17C7">
        <w:rPr>
          <w:rFonts w:ascii="Verdana" w:eastAsia="Verdana" w:hAnsi="Verdana" w:cs="Verdana"/>
        </w:rPr>
        <w:t>Miasto Limanowa</w:t>
      </w:r>
    </w:p>
    <w:p w:rsidR="002E3D23" w:rsidRPr="005B17C7" w:rsidRDefault="00C537DF" w:rsidP="005B17C7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Parafia Stara Wie</w:t>
      </w:r>
      <w:r w:rsidR="005B17C7">
        <w:rPr>
          <w:rFonts w:ascii="Verdana" w:eastAsia="Verdana" w:hAnsi="Verdana" w:cs="Verdana"/>
        </w:rPr>
        <w:t>ś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RDN Nowy Sącz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ZPO- MOS PL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Auto </w:t>
      </w:r>
      <w:proofErr w:type="spellStart"/>
      <w:r>
        <w:rPr>
          <w:rFonts w:ascii="Verdana" w:eastAsia="Verdana" w:hAnsi="Verdana" w:cs="Verdana"/>
        </w:rPr>
        <w:t>Moto</w:t>
      </w:r>
      <w:proofErr w:type="spellEnd"/>
      <w:r>
        <w:rPr>
          <w:rFonts w:ascii="Verdana" w:eastAsia="Verdana" w:hAnsi="Verdana" w:cs="Verdana"/>
        </w:rPr>
        <w:t xml:space="preserve"> Klub Limanowa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Stowarzyszenie Koło Gospodyń Wiejskich Stara Wieś I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ZS Nr 1 w Starej Wsi</w:t>
      </w:r>
    </w:p>
    <w:p w:rsidR="002E3D23" w:rsidRPr="005B17C7" w:rsidRDefault="00FC6410" w:rsidP="005B17C7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OSP Stara Wieś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 Patronat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Honorowy Patronat Ordynariusza Diecezji Tarnowskiej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Ks. Biskupa Andrzeja Jeża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C537DF" w:rsidRDefault="00C537DF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Senator RP Jan Hamerski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Poseł na sejm RP Wiesław Janczyk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Starosta Limanowski Jan Puchała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Wójt Gminy Limanowa Władysław Pazdan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Burmistrz Miasta Limanowa Władysław Bieda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Proboszcz Parafii Bazyliki MBB Limanowa ks. dr Wiesław Piotrowski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Proboszcz Parafii Stara Wieś ks. Prałat Marian Tyrka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Prezes Auto </w:t>
      </w:r>
      <w:proofErr w:type="spellStart"/>
      <w:r>
        <w:rPr>
          <w:rFonts w:ascii="Verdana" w:eastAsia="Verdana" w:hAnsi="Verdana" w:cs="Verdana"/>
        </w:rPr>
        <w:t>Moto</w:t>
      </w:r>
      <w:proofErr w:type="spellEnd"/>
      <w:r>
        <w:rPr>
          <w:rFonts w:ascii="Verdana" w:eastAsia="Verdana" w:hAnsi="Verdana" w:cs="Verdana"/>
        </w:rPr>
        <w:t xml:space="preserve"> Klub Limanowa Jerzy </w:t>
      </w:r>
      <w:proofErr w:type="spellStart"/>
      <w:r>
        <w:rPr>
          <w:rFonts w:ascii="Verdana" w:eastAsia="Verdana" w:hAnsi="Verdana" w:cs="Verdana"/>
        </w:rPr>
        <w:t>Budacz</w:t>
      </w:r>
      <w:proofErr w:type="spellEnd"/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3. Cel i założenia Biegu</w:t>
      </w:r>
    </w:p>
    <w:p w:rsidR="00C537DF" w:rsidRDefault="00C537D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Promocja Światowych Dni Młodzieży</w:t>
      </w:r>
    </w:p>
    <w:p w:rsidR="005B17C7" w:rsidRDefault="005B17C7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Uczczenie rocznicy 1050-lecia Chrztu Polski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Uczczenie rocznicy kanonizacji św. Jana Pawła II,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jako</w:t>
      </w:r>
      <w:proofErr w:type="gramEnd"/>
      <w:r>
        <w:rPr>
          <w:rFonts w:ascii="Verdana" w:eastAsia="Verdana" w:hAnsi="Verdana" w:cs="Verdana"/>
        </w:rPr>
        <w:t xml:space="preserve"> promotora wartości chrześcijańskich i aktywnego stylu życia.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Uczczenie św. Józefa Patrona Świata Pracy oraz Rodzin z racji odpustu parafialnego w Starej Wsi,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Promowanie aktywnego rodzinnego sposobu wypoczynku,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Popularyzowanie aktywności sportowej wśród dzieci i młodzieży,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Integracja w zakresie aktywnego wypoczynku z osobami niepełnosprawnymi,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Promocja Powiatu Limanowskiego, Gminy Limanowa, </w:t>
      </w:r>
      <w:r>
        <w:rPr>
          <w:rFonts w:ascii="Verdana" w:eastAsia="Verdana" w:hAnsi="Verdana" w:cs="Verdana"/>
        </w:rPr>
        <w:br/>
        <w:t>Miasta Limanowa.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 Termin</w:t>
      </w:r>
      <w:r w:rsidR="00C537DF">
        <w:rPr>
          <w:rFonts w:ascii="Verdana" w:eastAsia="Verdana" w:hAnsi="Verdana" w:cs="Verdana"/>
        </w:rPr>
        <w:br/>
      </w:r>
      <w:r w:rsidR="00C537DF">
        <w:rPr>
          <w:rFonts w:ascii="Verdana" w:eastAsia="Verdana" w:hAnsi="Verdana" w:cs="Verdana"/>
        </w:rPr>
        <w:br/>
        <w:t>Bieg odbędzie się 1 maja 2016</w:t>
      </w:r>
      <w:r>
        <w:rPr>
          <w:rFonts w:ascii="Verdana" w:eastAsia="Verdana" w:hAnsi="Verdana" w:cs="Verdana"/>
        </w:rPr>
        <w:t xml:space="preserve"> roku godz. 14</w:t>
      </w:r>
      <w:r>
        <w:rPr>
          <w:rFonts w:ascii="Verdana" w:eastAsia="Verdana" w:hAnsi="Verdana" w:cs="Verdana"/>
          <w:vertAlign w:val="superscript"/>
        </w:rPr>
        <w:t>10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 Trasa Biegu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Młodzież, dorośli, niepełnosprawni, </w:t>
      </w:r>
      <w:r>
        <w:rPr>
          <w:rFonts w:ascii="Verdana" w:eastAsia="Verdana" w:hAnsi="Verdana" w:cs="Verdana"/>
        </w:rPr>
        <w:br/>
      </w:r>
      <w:hyperlink r:id="rId5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- Stara Wieś stadion sportowy,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Bieg główny dystans 4 km,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nawierzchnia</w:t>
      </w:r>
      <w:proofErr w:type="gramEnd"/>
      <w:r>
        <w:rPr>
          <w:rFonts w:ascii="Verdana" w:eastAsia="Verdana" w:hAnsi="Verdana" w:cs="Verdana"/>
        </w:rPr>
        <w:t xml:space="preserve"> asfaltowa na całej trasie Biegu,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dzieci</w:t>
      </w:r>
      <w:proofErr w:type="gramEnd"/>
      <w:r>
        <w:rPr>
          <w:rFonts w:ascii="Verdana" w:eastAsia="Verdana" w:hAnsi="Verdana" w:cs="Verdana"/>
        </w:rPr>
        <w:t xml:space="preserve"> Stadion sportowy Stara Wieś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dystans 50m</w:t>
      </w:r>
      <w:proofErr w:type="gramStart"/>
      <w:r>
        <w:rPr>
          <w:rFonts w:ascii="Verdana" w:eastAsia="Verdana" w:hAnsi="Verdana" w:cs="Verdana"/>
        </w:rPr>
        <w:t>,100m</w:t>
      </w:r>
      <w:proofErr w:type="gramEnd"/>
      <w:r>
        <w:rPr>
          <w:rFonts w:ascii="Verdana" w:eastAsia="Verdana" w:hAnsi="Verdana" w:cs="Verdana"/>
        </w:rPr>
        <w:t>, 500m.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6. Imprezy towarzyszące </w:t>
      </w:r>
    </w:p>
    <w:p w:rsidR="002E3D23" w:rsidRDefault="00FC6410">
      <w:pPr>
        <w:numPr>
          <w:ilvl w:val="0"/>
          <w:numId w:val="1"/>
        </w:numPr>
        <w:spacing w:before="100" w:after="100" w:line="240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przejazd</w:t>
      </w:r>
      <w:proofErr w:type="gramEnd"/>
      <w:r>
        <w:rPr>
          <w:rFonts w:ascii="Verdana" w:eastAsia="Verdana" w:hAnsi="Verdana" w:cs="Verdana"/>
        </w:rPr>
        <w:t xml:space="preserve"> rodzinny na rowerach, marsz </w:t>
      </w:r>
      <w:proofErr w:type="spellStart"/>
      <w:r>
        <w:rPr>
          <w:rFonts w:ascii="Verdana" w:eastAsia="Verdana" w:hAnsi="Verdana" w:cs="Verdana"/>
        </w:rPr>
        <w:t>Nord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Walkimg</w:t>
      </w:r>
      <w:proofErr w:type="spellEnd"/>
      <w:r>
        <w:rPr>
          <w:rFonts w:ascii="Verdana" w:eastAsia="Verdana" w:hAnsi="Verdana" w:cs="Verdana"/>
        </w:rPr>
        <w:t xml:space="preserve"> - </w:t>
      </w:r>
      <w:hyperlink r:id="rId6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</w:rPr>
        <w:t xml:space="preserve"> - Stara Wieś stadion sportowy,</w:t>
      </w:r>
    </w:p>
    <w:p w:rsidR="002E3D23" w:rsidRDefault="00FC6410">
      <w:pPr>
        <w:numPr>
          <w:ilvl w:val="0"/>
          <w:numId w:val="1"/>
        </w:num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przejazd osób niepełnosprawnych - </w:t>
      </w:r>
      <w:hyperlink r:id="rId7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proofErr w:type="gram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</w:rPr>
        <w:t xml:space="preserve">  - Stara</w:t>
      </w:r>
      <w:proofErr w:type="gramEnd"/>
      <w:r>
        <w:rPr>
          <w:rFonts w:ascii="Verdana" w:eastAsia="Verdana" w:hAnsi="Verdana" w:cs="Verdana"/>
        </w:rPr>
        <w:t xml:space="preserve"> Wieś stadion sportowy,</w:t>
      </w:r>
    </w:p>
    <w:p w:rsidR="002E3D23" w:rsidRDefault="00FA17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</w:pPr>
      <w:proofErr w:type="gramStart"/>
      <w:r>
        <w:rPr>
          <w:rFonts w:ascii="Verdana" w:eastAsia="Verdana" w:hAnsi="Verdana" w:cs="Verdana"/>
        </w:rPr>
        <w:t>konkurs</w:t>
      </w:r>
      <w:proofErr w:type="gramEnd"/>
      <w:r>
        <w:rPr>
          <w:rFonts w:ascii="Verdana" w:eastAsia="Verdana" w:hAnsi="Verdana" w:cs="Verdana"/>
        </w:rPr>
        <w:t xml:space="preserve"> wiedzy o Światowych Dniach Młodzieży</w:t>
      </w:r>
      <w:r w:rsidR="00FC6410">
        <w:rPr>
          <w:rFonts w:ascii="Verdana" w:eastAsia="Verdana" w:hAnsi="Verdana" w:cs="Verdana"/>
        </w:rPr>
        <w:t xml:space="preserve"> – </w:t>
      </w:r>
      <w:r w:rsidR="00FC6410">
        <w:rPr>
          <w:rFonts w:ascii="Verdana" w:eastAsia="Verdana" w:hAnsi="Verdana" w:cs="Verdana"/>
          <w:b/>
        </w:rPr>
        <w:t>REGULAMIN KONKURSU</w:t>
      </w:r>
      <w:r w:rsidR="00FC6410">
        <w:t xml:space="preserve"> 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7. Program szczegółowy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Uroczysta suma odpustowa w Starej Wsi pielgrzymka </w:t>
      </w:r>
      <w:proofErr w:type="gramStart"/>
      <w:r>
        <w:rPr>
          <w:rFonts w:ascii="Verdana" w:eastAsia="Verdana" w:hAnsi="Verdana" w:cs="Verdana"/>
          <w:b/>
        </w:rPr>
        <w:t>świata  pracy</w:t>
      </w:r>
      <w:proofErr w:type="gramEnd"/>
      <w:r>
        <w:rPr>
          <w:rFonts w:ascii="Verdana" w:eastAsia="Verdana" w:hAnsi="Verdana" w:cs="Verdana"/>
          <w:b/>
        </w:rPr>
        <w:t xml:space="preserve">, NSZZ Solidarność , NSZZ RI Solidarność 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otwarcie biura zawodów, wydawanie numerów startowych weryfikacja zgłoszeń- </w:t>
      </w:r>
      <w:hyperlink r:id="rId8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zamknięcie listy startowej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14</w:t>
      </w:r>
      <w:r>
        <w:rPr>
          <w:rFonts w:ascii="Verdana" w:eastAsia="Verdana" w:hAnsi="Verdana" w:cs="Verdana"/>
          <w:b/>
          <w:vertAlign w:val="superscript"/>
        </w:rPr>
        <w:t xml:space="preserve">10 </w:t>
      </w:r>
      <w:r>
        <w:rPr>
          <w:rFonts w:ascii="Verdana" w:eastAsia="Verdana" w:hAnsi="Verdana" w:cs="Verdana"/>
        </w:rPr>
        <w:t xml:space="preserve">start grupy rowerzystów, </w:t>
      </w:r>
      <w:proofErr w:type="spellStart"/>
      <w:r>
        <w:rPr>
          <w:rFonts w:ascii="Verdana" w:eastAsia="Verdana" w:hAnsi="Verdana" w:cs="Verdana"/>
        </w:rPr>
        <w:t>nordic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walking</w:t>
      </w:r>
      <w:proofErr w:type="spellEnd"/>
      <w:r>
        <w:rPr>
          <w:rFonts w:ascii="Verdana" w:eastAsia="Verdana" w:hAnsi="Verdana" w:cs="Verdana"/>
        </w:rPr>
        <w:t>, przejazd bez pomiaru czasu rekreacyjny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20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start grupy biegowej- młodzież gimnazjalna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14 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start grupy biegowej - młodzież ponadgimnazjalna do 20 lat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45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 xml:space="preserve">start grupy </w:t>
      </w:r>
      <w:proofErr w:type="spellStart"/>
      <w:r>
        <w:rPr>
          <w:rFonts w:ascii="Verdana" w:eastAsia="Verdana" w:hAnsi="Verdana" w:cs="Verdana"/>
        </w:rPr>
        <w:t>biegowej-dorośli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 xml:space="preserve">kobiety, </w:t>
      </w:r>
      <w:r>
        <w:rPr>
          <w:rFonts w:ascii="Verdana" w:eastAsia="Verdana" w:hAnsi="Verdana" w:cs="Verdana"/>
          <w:b/>
          <w:vertAlign w:val="superscript"/>
        </w:rPr>
        <w:t xml:space="preserve"> </w:t>
      </w:r>
      <w:r>
        <w:rPr>
          <w:rFonts w:ascii="Verdana" w:eastAsia="Verdana" w:hAnsi="Verdana" w:cs="Verdana"/>
        </w:rPr>
        <w:t>start</w:t>
      </w:r>
      <w:proofErr w:type="gramEnd"/>
      <w:r>
        <w:rPr>
          <w:rFonts w:ascii="Verdana" w:eastAsia="Verdana" w:hAnsi="Verdana" w:cs="Verdana"/>
        </w:rPr>
        <w:t xml:space="preserve"> grupy biegowej-   dorośli mężczyźni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start grupy osób niepełnosprawnych wraz z opiekunami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Otwarcie biura stadion Stara Wieś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</w:rPr>
        <w:t xml:space="preserve"> stadion Stara Wieś start grupy dzieci przedszkolnych </w:t>
      </w:r>
      <w:r w:rsidR="007377F9">
        <w:rPr>
          <w:rFonts w:ascii="Verdana" w:eastAsia="Verdana" w:hAnsi="Verdana" w:cs="Verdana"/>
        </w:rPr>
        <w:t>dystans 50 m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40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1-3 dystans 100m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50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4-6 dystans 500m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Koncerty zespołów, gry i zabawy dla dzieci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16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Święto Flagi uroczysty apel wciągnięcie flagi państwowej.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16</w:t>
      </w:r>
      <w:r>
        <w:rPr>
          <w:rFonts w:ascii="Verdana" w:eastAsia="Verdana" w:hAnsi="Verdana" w:cs="Verdana"/>
          <w:b/>
          <w:vertAlign w:val="superscript"/>
        </w:rPr>
        <w:t>10</w:t>
      </w:r>
      <w:r>
        <w:rPr>
          <w:rFonts w:ascii="Verdana" w:eastAsia="Verdana" w:hAnsi="Verdana" w:cs="Verdana"/>
        </w:rPr>
        <w:t xml:space="preserve"> de</w:t>
      </w:r>
      <w:r w:rsidR="00A84BDB">
        <w:rPr>
          <w:rFonts w:ascii="Verdana" w:eastAsia="Verdana" w:hAnsi="Verdana" w:cs="Verdana"/>
        </w:rPr>
        <w:t>koracja zwycięzców 5</w:t>
      </w:r>
      <w:bookmarkStart w:id="0" w:name="_GoBack"/>
      <w:bookmarkEnd w:id="0"/>
      <w:r>
        <w:rPr>
          <w:rFonts w:ascii="Verdana" w:eastAsia="Verdana" w:hAnsi="Verdana" w:cs="Verdana"/>
        </w:rPr>
        <w:t xml:space="preserve"> Biegu Ziemi Limanowskiej 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Uwaga</w:t>
      </w:r>
    </w:p>
    <w:p w:rsidR="002E3D23" w:rsidRDefault="00FC6410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Dla dzieci ( dotyczy grup </w:t>
      </w:r>
      <w:r>
        <w:rPr>
          <w:rFonts w:ascii="Verdana" w:eastAsia="Verdana" w:hAnsi="Verdana" w:cs="Verdana"/>
          <w:b/>
        </w:rPr>
        <w:t>M1,M2,M3,K1,K2,K</w:t>
      </w:r>
      <w:r w:rsidR="007377F9">
        <w:rPr>
          <w:rFonts w:ascii="Verdana" w:eastAsia="Verdana" w:hAnsi="Verdana" w:cs="Verdana"/>
          <w:b/>
        </w:rPr>
        <w:t>3</w:t>
      </w:r>
      <w:r w:rsidR="007377F9">
        <w:rPr>
          <w:rFonts w:ascii="Verdana" w:eastAsia="Verdana" w:hAnsi="Verdana" w:cs="Verdana"/>
        </w:rPr>
        <w:t>) startujących</w:t>
      </w:r>
      <w:r>
        <w:rPr>
          <w:rFonts w:ascii="Verdana" w:eastAsia="Verdana" w:hAnsi="Verdana" w:cs="Verdana"/>
        </w:rPr>
        <w:t xml:space="preserve"> na stadionie w Starej Wsi biuro zawodów zlokalizowane będzie na stadionie trawiastym otwarte od godz.</w:t>
      </w:r>
      <w:r>
        <w:rPr>
          <w:rFonts w:ascii="Verdana" w:eastAsia="Verdana" w:hAnsi="Verdana" w:cs="Verdana"/>
          <w:b/>
        </w:rPr>
        <w:t xml:space="preserve"> 13</w:t>
      </w:r>
      <w:r>
        <w:rPr>
          <w:rFonts w:ascii="Verdana" w:eastAsia="Verdana" w:hAnsi="Verdana" w:cs="Verdana"/>
          <w:b/>
          <w:vertAlign w:val="superscript"/>
        </w:rPr>
        <w:t>00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8. Klasyfikacja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  <w:t>Prowadzona będzie klasyfikacja indywidualna wymienionych grupach wiekowych</w:t>
      </w:r>
      <w:r w:rsidR="007377F9">
        <w:rPr>
          <w:rFonts w:ascii="Verdana" w:eastAsia="Verdana" w:hAnsi="Verdana" w:cs="Verdana"/>
        </w:rPr>
        <w:t>: · Chłopcy</w:t>
      </w:r>
      <w:r>
        <w:rPr>
          <w:rFonts w:ascii="Verdana" w:eastAsia="Verdana" w:hAnsi="Verdana" w:cs="Verdana"/>
          <w:u w:val="single"/>
        </w:rPr>
        <w:t xml:space="preserve"> - Mężczyźni: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Rok urodzenia  </w:t>
      </w:r>
    </w:p>
    <w:p w:rsidR="002E3D23" w:rsidRDefault="007377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1- do</w:t>
      </w:r>
      <w:r w:rsidR="00C537DF">
        <w:rPr>
          <w:rFonts w:ascii="Verdana" w:eastAsia="Verdana" w:hAnsi="Verdana" w:cs="Verdana"/>
        </w:rPr>
        <w:t xml:space="preserve"> 2010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2 - 2009÷2006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3 - 2005÷2003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4 - 2002÷2000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5-  1999÷1996</w:t>
      </w:r>
      <w:r w:rsidR="00FC6410">
        <w:rPr>
          <w:rFonts w:ascii="Verdana" w:eastAsia="Verdana" w:hAnsi="Verdana" w:cs="Verdana"/>
        </w:rPr>
        <w:t xml:space="preserve"> 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6 - 1995÷1981</w:t>
      </w:r>
      <w:r w:rsidR="00FC6410">
        <w:rPr>
          <w:rFonts w:ascii="Verdana" w:eastAsia="Verdana" w:hAnsi="Verdana" w:cs="Verdana"/>
        </w:rPr>
        <w:t xml:space="preserve"> 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7 - 1980÷1961</w:t>
      </w:r>
      <w:r w:rsidR="00FC6410">
        <w:rPr>
          <w:rFonts w:ascii="Verdana" w:eastAsia="Verdana" w:hAnsi="Verdana" w:cs="Verdana"/>
        </w:rPr>
        <w:t xml:space="preserve"> </w:t>
      </w:r>
    </w:p>
    <w:p w:rsidR="002E3D23" w:rsidRDefault="00C537D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8 – 1960</w:t>
      </w:r>
      <w:r w:rsidR="00FC6410">
        <w:rPr>
          <w:rFonts w:ascii="Verdana" w:eastAsia="Verdana" w:hAnsi="Verdana" w:cs="Verdana"/>
        </w:rPr>
        <w:t xml:space="preserve"> i powyżej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Dziewczyny - Kobiety: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      Rok urodzenia  </w:t>
      </w:r>
    </w:p>
    <w:p w:rsidR="002E3D23" w:rsidRDefault="007377F9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1- do</w:t>
      </w:r>
      <w:r w:rsidR="00C537DF">
        <w:rPr>
          <w:rFonts w:ascii="Verdana" w:eastAsia="Verdana" w:hAnsi="Verdana" w:cs="Verdana"/>
        </w:rPr>
        <w:t xml:space="preserve"> 2010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2 - 2009÷2006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3 - 2005÷2003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4 - 2002÷2000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5-  1999÷1996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6 - 1995÷1981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7 - 1980÷1961</w:t>
      </w:r>
    </w:p>
    <w:p w:rsidR="002E3D23" w:rsidRDefault="00C537D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8 – 1960</w:t>
      </w:r>
      <w:r w:rsidR="00FC6410">
        <w:rPr>
          <w:rFonts w:ascii="Verdana" w:eastAsia="Verdana" w:hAnsi="Verdana" w:cs="Verdana"/>
        </w:rPr>
        <w:t xml:space="preserve"> i powyżej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przynależności do poszczególnych kategorii decyduje rok urodzenia.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9. Nagrody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proofErr w:type="gramEnd"/>
      <w:r>
        <w:rPr>
          <w:rFonts w:ascii="Verdana" w:eastAsia="Verdana" w:hAnsi="Verdana" w:cs="Verdana"/>
        </w:rPr>
        <w:t xml:space="preserve"> klasyfikacji </w:t>
      </w:r>
      <w:r w:rsidR="007377F9">
        <w:rPr>
          <w:rFonts w:ascii="Verdana" w:eastAsia="Verdana" w:hAnsi="Verdana" w:cs="Verdana"/>
        </w:rPr>
        <w:t>indywidualnej kobiet</w:t>
      </w:r>
      <w:r>
        <w:rPr>
          <w:rFonts w:ascii="Verdana" w:eastAsia="Verdana" w:hAnsi="Verdana" w:cs="Verdana"/>
        </w:rPr>
        <w:t xml:space="preserve"> i mężczyzn poszczególnych </w:t>
      </w:r>
      <w:r w:rsidR="007377F9">
        <w:rPr>
          <w:rFonts w:ascii="Verdana" w:eastAsia="Verdana" w:hAnsi="Verdana" w:cs="Verdana"/>
        </w:rPr>
        <w:t>kategorii wiekowych</w:t>
      </w:r>
      <w:r>
        <w:rPr>
          <w:rFonts w:ascii="Verdana" w:eastAsia="Verdana" w:hAnsi="Verdana" w:cs="Verdana"/>
        </w:rPr>
        <w:t xml:space="preserve"> za zajęcie </w:t>
      </w:r>
      <w:r w:rsidR="007377F9">
        <w:rPr>
          <w:rFonts w:ascii="Verdana" w:eastAsia="Verdana" w:hAnsi="Verdana" w:cs="Verdana"/>
        </w:rPr>
        <w:t>miejsc 1÷3 medale</w:t>
      </w:r>
      <w:r>
        <w:rPr>
          <w:rFonts w:ascii="Verdana" w:eastAsia="Verdana" w:hAnsi="Verdana" w:cs="Verdana"/>
        </w:rPr>
        <w:t>, nagrody rzeczowe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prowadzona</w:t>
      </w:r>
      <w:proofErr w:type="gramEnd"/>
      <w:r>
        <w:rPr>
          <w:rFonts w:ascii="Verdana" w:eastAsia="Verdana" w:hAnsi="Verdana" w:cs="Verdana"/>
        </w:rPr>
        <w:t xml:space="preserve"> będzie kategoria open kobiet i mężczyzn dla biegu głównego, </w:t>
      </w:r>
      <w:r w:rsidR="007377F9">
        <w:rPr>
          <w:rFonts w:ascii="Verdana" w:eastAsia="Verdana" w:hAnsi="Verdana" w:cs="Verdana"/>
        </w:rPr>
        <w:t>tj. grupy</w:t>
      </w:r>
      <w:r>
        <w:rPr>
          <w:rFonts w:ascii="Verdana" w:eastAsia="Verdana" w:hAnsi="Verdana" w:cs="Verdana"/>
        </w:rPr>
        <w:t xml:space="preserve"> (K5,K6,K7,K8,M5,M6,M7,M</w:t>
      </w:r>
      <w:r w:rsidR="007377F9">
        <w:rPr>
          <w:rFonts w:ascii="Verdana" w:eastAsia="Verdana" w:hAnsi="Verdana" w:cs="Verdana"/>
        </w:rPr>
        <w:t>8) nagrody</w:t>
      </w:r>
      <w:r>
        <w:rPr>
          <w:rFonts w:ascii="Verdana" w:eastAsia="Verdana" w:hAnsi="Verdana" w:cs="Verdana"/>
        </w:rPr>
        <w:t xml:space="preserve"> rzeczowe, puchary za zajęcie 1,2,3 miejsca  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proofErr w:type="gramEnd"/>
      <w:r>
        <w:rPr>
          <w:rFonts w:ascii="Verdana" w:eastAsia="Verdana" w:hAnsi="Verdana" w:cs="Verdana"/>
        </w:rPr>
        <w:t xml:space="preserve"> klasyfikacji szkół - puchary Ordynariusza Diecezji Tarnowskiej </w:t>
      </w:r>
      <w:r>
        <w:rPr>
          <w:rFonts w:ascii="Verdana" w:eastAsia="Verdana" w:hAnsi="Verdana" w:cs="Verdana"/>
        </w:rPr>
        <w:br/>
        <w:t xml:space="preserve">ks. Biskupa Andrzeja Jeża, dla najliczniejszej reprezentacji </w:t>
      </w:r>
      <w:r>
        <w:rPr>
          <w:rFonts w:ascii="Verdana" w:eastAsia="Verdana" w:hAnsi="Verdana" w:cs="Verdana"/>
        </w:rPr>
        <w:br/>
        <w:t xml:space="preserve">w kategoriach: szkoły średnie, gimnazja, podstawowe </w:t>
      </w:r>
      <w:r>
        <w:rPr>
          <w:rFonts w:ascii="Verdana" w:eastAsia="Verdana" w:hAnsi="Verdana" w:cs="Verdana"/>
        </w:rPr>
        <w:br/>
        <w:t xml:space="preserve">- decyduje liczba uczniów kończących bieg 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dodatkowa</w:t>
      </w:r>
      <w:proofErr w:type="gramEnd"/>
      <w:r>
        <w:rPr>
          <w:rFonts w:ascii="Verdana" w:eastAsia="Verdana" w:hAnsi="Verdana" w:cs="Verdana"/>
        </w:rPr>
        <w:t xml:space="preserve"> nagroda za ustalenie rekordu trasy.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Dotychczasowe rekordy</w:t>
      </w:r>
      <w:proofErr w:type="gramStart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br/>
        <w:t>- kobiety</w:t>
      </w:r>
      <w:proofErr w:type="gramEnd"/>
      <w:r>
        <w:rPr>
          <w:rFonts w:ascii="Verdana" w:eastAsia="Verdana" w:hAnsi="Verdana" w:cs="Verdana"/>
        </w:rPr>
        <w:t xml:space="preserve">: </w:t>
      </w:r>
      <w:r w:rsidR="00C537DF" w:rsidRPr="00613621">
        <w:rPr>
          <w:b/>
          <w:bCs/>
          <w:color w:val="333333"/>
          <w:sz w:val="28"/>
          <w:szCs w:val="28"/>
          <w:shd w:val="clear" w:color="auto" w:fill="FFFFFF"/>
        </w:rPr>
        <w:t>Gabriela Rolka z czasem 14:49:68 min</w:t>
      </w:r>
      <w:r w:rsidR="00C537DF">
        <w:rPr>
          <w:b/>
          <w:bCs/>
          <w:color w:val="333333"/>
          <w:shd w:val="clear" w:color="auto" w:fill="FFFFFF"/>
        </w:rPr>
        <w:t>,</w:t>
      </w:r>
      <w:r w:rsidR="00613621">
        <w:rPr>
          <w:b/>
          <w:bCs/>
          <w:color w:val="333333"/>
          <w:shd w:val="clear" w:color="auto" w:fill="FFFFFF"/>
        </w:rPr>
        <w:t xml:space="preserve"> </w:t>
      </w:r>
      <w:r w:rsidR="00613621">
        <w:rPr>
          <w:rFonts w:ascii="Verdana" w:eastAsia="Verdana" w:hAnsi="Verdana" w:cs="Verdana"/>
        </w:rPr>
        <w:t>4 Bieg Ziemi Limanowskiej</w:t>
      </w:r>
    </w:p>
    <w:p w:rsidR="002E3D23" w:rsidRDefault="00613621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mężczyźni: </w:t>
      </w:r>
      <w:r w:rsidRPr="00613621">
        <w:rPr>
          <w:b/>
          <w:bCs/>
          <w:color w:val="333333"/>
          <w:sz w:val="28"/>
          <w:szCs w:val="28"/>
          <w:shd w:val="clear" w:color="auto" w:fill="FFFFFF"/>
        </w:rPr>
        <w:t>Michał Radwan z czasem</w:t>
      </w:r>
      <w:r w:rsidR="007377F9" w:rsidRPr="00613621">
        <w:rPr>
          <w:b/>
          <w:bCs/>
          <w:color w:val="333333"/>
          <w:sz w:val="28"/>
          <w:szCs w:val="28"/>
          <w:shd w:val="clear" w:color="auto" w:fill="FFFFFF"/>
        </w:rPr>
        <w:t xml:space="preserve"> 12: 12: 30, 4 Bieg</w:t>
      </w:r>
      <w:r w:rsidR="00FC6410">
        <w:rPr>
          <w:rFonts w:ascii="Verdana" w:eastAsia="Verdana" w:hAnsi="Verdana" w:cs="Verdana"/>
        </w:rPr>
        <w:t xml:space="preserve"> Ziemi Limanowskiej 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wszyscy</w:t>
      </w:r>
      <w:proofErr w:type="gramEnd"/>
      <w:r>
        <w:rPr>
          <w:rFonts w:ascii="Verdana" w:eastAsia="Verdana" w:hAnsi="Verdana" w:cs="Verdana"/>
        </w:rPr>
        <w:t xml:space="preserve"> uczestnicy, na końcu, zawodów biorą udział w losowaniu nagród rzeczowych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10. Uczestnictwo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 startu dopuszczeni zostaną zawodnicy, którzy ukończyli 18-ty rok po podpisaniu karty uczestnictwa , a zawodnicy </w:t>
      </w:r>
      <w:r w:rsidR="007377F9">
        <w:rPr>
          <w:rFonts w:ascii="Verdana" w:eastAsia="Verdana" w:hAnsi="Verdana" w:cs="Verdana"/>
        </w:rPr>
        <w:t xml:space="preserve">młodsi dodatkowo </w:t>
      </w:r>
      <w:proofErr w:type="gramStart"/>
      <w:r w:rsidR="007377F9">
        <w:rPr>
          <w:rFonts w:ascii="Verdana" w:eastAsia="Verdana" w:hAnsi="Verdana" w:cs="Verdana"/>
        </w:rPr>
        <w:t>posiadają</w:t>
      </w:r>
      <w:r>
        <w:rPr>
          <w:rFonts w:ascii="Verdana" w:eastAsia="Verdana" w:hAnsi="Verdana" w:cs="Verdana"/>
        </w:rPr>
        <w:t xml:space="preserve">  pisemną</w:t>
      </w:r>
      <w:proofErr w:type="gramEnd"/>
      <w:r>
        <w:rPr>
          <w:rFonts w:ascii="Verdana" w:eastAsia="Verdana" w:hAnsi="Verdana" w:cs="Verdana"/>
        </w:rPr>
        <w:t xml:space="preserve"> zgodą rodziców lub prawnych opiekunów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</w:rPr>
        <w:t>szkolne</w:t>
      </w:r>
      <w:proofErr w:type="gramEnd"/>
      <w:r>
        <w:rPr>
          <w:rFonts w:ascii="Verdana" w:eastAsia="Verdana" w:hAnsi="Verdana" w:cs="Verdana"/>
        </w:rPr>
        <w:t xml:space="preserve"> reprezentacje </w:t>
      </w:r>
      <w:r w:rsidR="007377F9">
        <w:rPr>
          <w:rFonts w:ascii="Verdana" w:eastAsia="Verdana" w:hAnsi="Verdana" w:cs="Verdana"/>
        </w:rPr>
        <w:t>zgłaszają uczniów</w:t>
      </w:r>
      <w:r>
        <w:rPr>
          <w:rFonts w:ascii="Verdana" w:eastAsia="Verdana" w:hAnsi="Verdana" w:cs="Verdana"/>
        </w:rPr>
        <w:t xml:space="preserve"> na listach zbiorowych, podpisanych przez dyrektora szkoły i opiekuna </w:t>
      </w:r>
      <w:r>
        <w:rPr>
          <w:rFonts w:ascii="Verdana" w:eastAsia="Verdana" w:hAnsi="Verdana" w:cs="Verdana"/>
          <w:i/>
        </w:rPr>
        <w:t>(druk dostępny na stronach organizatora)</w:t>
      </w:r>
      <w:r>
        <w:rPr>
          <w:rFonts w:ascii="Verdana" w:eastAsia="Verdana" w:hAnsi="Verdana" w:cs="Verdana"/>
        </w:rPr>
        <w:t xml:space="preserve"> do dwóch dni przed terminem zawodów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-284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każdy</w:t>
      </w:r>
      <w:proofErr w:type="gramEnd"/>
      <w:r>
        <w:rPr>
          <w:rFonts w:ascii="Verdana" w:eastAsia="Verdana" w:hAnsi="Verdana" w:cs="Verdana"/>
          <w:b/>
        </w:rPr>
        <w:t xml:space="preserve"> zawodnik startuje wyłącznie na swoją odpowiedzialność uwzględniając stan zdrowia i potwierdza to podpisem na karcie zgłoszeniowej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każdy</w:t>
      </w:r>
      <w:proofErr w:type="gramEnd"/>
      <w:r>
        <w:rPr>
          <w:rFonts w:ascii="Verdana" w:eastAsia="Verdana" w:hAnsi="Verdana" w:cs="Verdana"/>
        </w:rPr>
        <w:t xml:space="preserve"> zawodnik ma obowiązek zapoznać się z „Regulaminem Biegu” i zobowiązany jest do jego przestrzegania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</w:rPr>
        <w:t>pobranie</w:t>
      </w:r>
      <w:proofErr w:type="gramEnd"/>
      <w:r>
        <w:rPr>
          <w:rFonts w:ascii="Verdana" w:eastAsia="Verdana" w:hAnsi="Verdana" w:cs="Verdana"/>
        </w:rPr>
        <w:t xml:space="preserve"> numeru startowego przez zawodnika będzie równoznaczne z akceptacją „Regulaminu Biegu”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11. Sprawy finansowe</w:t>
      </w:r>
    </w:p>
    <w:p w:rsidR="00387B80" w:rsidRDefault="00387B80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Dobrowolna wpłata na rzecz organizacji Światowych Dni Młodzieży.</w:t>
      </w:r>
    </w:p>
    <w:p w:rsidR="00387B80" w:rsidRPr="005B17C7" w:rsidRDefault="00387B80" w:rsidP="00387B80">
      <w:pPr>
        <w:tabs>
          <w:tab w:val="left" w:pos="720"/>
        </w:tabs>
        <w:spacing w:before="100" w:after="100" w:line="240" w:lineRule="auto"/>
        <w:ind w:left="720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Verdana" w:eastAsia="Verdana" w:hAnsi="Verdana" w:cs="Verdana"/>
        </w:rPr>
        <w:t xml:space="preserve">Wpłatę można dokonać na konto Stowarzyszenia Kulturalno- Oświatowego Ziemia Limanowska nr konta </w:t>
      </w:r>
      <w:r w:rsidRPr="00387B80">
        <w:rPr>
          <w:rStyle w:val="FontStyle12"/>
          <w:rFonts w:ascii="Times New Roman" w:hAnsi="Times New Roman"/>
          <w:b/>
          <w:sz w:val="28"/>
          <w:szCs w:val="28"/>
        </w:rPr>
        <w:t>27 88080006 0040 0400 0437 0001</w:t>
      </w:r>
      <w:r w:rsidR="005B17C7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5B17C7" w:rsidRPr="005B17C7">
        <w:rPr>
          <w:rStyle w:val="FontStyle12"/>
          <w:rFonts w:ascii="Times New Roman" w:hAnsi="Times New Roman"/>
          <w:sz w:val="28"/>
          <w:szCs w:val="28"/>
        </w:rPr>
        <w:t>(dopisek ŚDM Kraków 2016)</w:t>
      </w:r>
    </w:p>
    <w:p w:rsidR="002E3D23" w:rsidRPr="00387B80" w:rsidRDefault="00387B80" w:rsidP="00387B8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proofErr w:type="gramStart"/>
      <w:r>
        <w:rPr>
          <w:rStyle w:val="FontStyle12"/>
          <w:rFonts w:ascii="Verdana" w:hAnsi="Verdana"/>
          <w:sz w:val="22"/>
          <w:szCs w:val="22"/>
        </w:rPr>
        <w:t>l</w:t>
      </w:r>
      <w:r w:rsidRPr="00387B80">
        <w:rPr>
          <w:rStyle w:val="FontStyle12"/>
          <w:rFonts w:ascii="Verdana" w:hAnsi="Verdana"/>
          <w:sz w:val="22"/>
          <w:szCs w:val="22"/>
        </w:rPr>
        <w:t>ub</w:t>
      </w:r>
      <w:proofErr w:type="gramEnd"/>
      <w:r w:rsidRPr="00387B80">
        <w:rPr>
          <w:rStyle w:val="FontStyle12"/>
          <w:rFonts w:ascii="Verdana" w:hAnsi="Verdana"/>
          <w:sz w:val="22"/>
          <w:szCs w:val="22"/>
        </w:rPr>
        <w:t xml:space="preserve"> u wolontariuszy podczas trwającej imprezy</w:t>
      </w:r>
      <w:r w:rsidR="00FC6410" w:rsidRPr="00387B80">
        <w:rPr>
          <w:rFonts w:ascii="Verdana" w:eastAsia="Verdana" w:hAnsi="Verdana" w:cs="Verdana"/>
        </w:rPr>
        <w:br/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11. Zgłoszenia</w:t>
      </w:r>
    </w:p>
    <w:p w:rsidR="002E3D23" w:rsidRPr="00FA1740" w:rsidRDefault="00FC6410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8"/>
          <w:szCs w:val="28"/>
        </w:rPr>
      </w:pPr>
      <w:proofErr w:type="gramStart"/>
      <w:r>
        <w:rPr>
          <w:rFonts w:ascii="Verdana" w:eastAsia="Verdana" w:hAnsi="Verdana" w:cs="Verdana"/>
        </w:rPr>
        <w:t>elektronicznie</w:t>
      </w:r>
      <w:proofErr w:type="gramEnd"/>
      <w:r>
        <w:rPr>
          <w:rFonts w:ascii="Verdana" w:eastAsia="Verdana" w:hAnsi="Verdana" w:cs="Verdana"/>
        </w:rPr>
        <w:t xml:space="preserve"> – poprzez stronę </w:t>
      </w:r>
      <w:r w:rsidR="00FA1740" w:rsidRPr="00FA1740">
        <w:rPr>
          <w:b/>
          <w:sz w:val="28"/>
          <w:szCs w:val="28"/>
        </w:rPr>
        <w:t>www.</w:t>
      </w:r>
      <w:proofErr w:type="gramStart"/>
      <w:r w:rsidR="00FA1740" w:rsidRPr="00FA1740">
        <w:rPr>
          <w:b/>
          <w:sz w:val="28"/>
          <w:szCs w:val="28"/>
        </w:rPr>
        <w:t>pifsport</w:t>
      </w:r>
      <w:proofErr w:type="gramEnd"/>
      <w:r w:rsidR="00FA1740" w:rsidRPr="00FA1740">
        <w:rPr>
          <w:b/>
          <w:sz w:val="28"/>
          <w:szCs w:val="28"/>
        </w:rPr>
        <w:t>.</w:t>
      </w:r>
      <w:proofErr w:type="gramStart"/>
      <w:r w:rsidR="00FA1740" w:rsidRPr="00FA1740">
        <w:rPr>
          <w:b/>
          <w:sz w:val="28"/>
          <w:szCs w:val="28"/>
        </w:rPr>
        <w:t>pl</w:t>
      </w:r>
      <w:proofErr w:type="gramEnd"/>
    </w:p>
    <w:p w:rsidR="002E3D23" w:rsidRDefault="00613621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do</w:t>
      </w:r>
      <w:proofErr w:type="gramEnd"/>
      <w:r>
        <w:rPr>
          <w:rFonts w:ascii="Verdana" w:eastAsia="Verdana" w:hAnsi="Verdana" w:cs="Verdana"/>
          <w:b/>
        </w:rPr>
        <w:t xml:space="preserve"> dnia 28 kwietnia 2016</w:t>
      </w:r>
      <w:r w:rsidR="00FC6410">
        <w:rPr>
          <w:rFonts w:ascii="Verdana" w:eastAsia="Verdana" w:hAnsi="Verdana" w:cs="Verdana"/>
          <w:b/>
        </w:rPr>
        <w:t xml:space="preserve"> r.</w:t>
      </w:r>
    </w:p>
    <w:p w:rsidR="002E3D23" w:rsidRDefault="00FC6410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proofErr w:type="gramEnd"/>
      <w:r>
        <w:rPr>
          <w:rFonts w:ascii="Verdana" w:eastAsia="Verdana" w:hAnsi="Verdana" w:cs="Verdana"/>
        </w:rPr>
        <w:t xml:space="preserve"> wyjątkowych przypadkach w dniu zawodów w Biurze Zawodów</w:t>
      </w:r>
    </w:p>
    <w:p w:rsidR="002E3D23" w:rsidRDefault="002E3D23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12. Postanowienia końcowe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bieg</w:t>
      </w:r>
      <w:proofErr w:type="gramEnd"/>
      <w:r>
        <w:rPr>
          <w:rFonts w:ascii="Verdana" w:eastAsia="Verdana" w:hAnsi="Verdana" w:cs="Verdana"/>
        </w:rPr>
        <w:t xml:space="preserve"> odbędzie się bez względu na warunki atmosferyczne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pomiar</w:t>
      </w:r>
      <w:proofErr w:type="gramEnd"/>
      <w:r>
        <w:rPr>
          <w:rFonts w:ascii="Verdana" w:eastAsia="Verdana" w:hAnsi="Verdana" w:cs="Verdana"/>
        </w:rPr>
        <w:t xml:space="preserve"> czasu dokonany będzie metodą elektroniczną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każdy</w:t>
      </w:r>
      <w:proofErr w:type="gramEnd"/>
      <w:r>
        <w:rPr>
          <w:rFonts w:ascii="Verdana" w:eastAsia="Verdana" w:hAnsi="Verdana" w:cs="Verdana"/>
        </w:rPr>
        <w:t xml:space="preserve"> startujący w biegu musi posiadać numer startowy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za</w:t>
      </w:r>
      <w:proofErr w:type="gramEnd"/>
      <w:r>
        <w:rPr>
          <w:rFonts w:ascii="Verdana" w:eastAsia="Verdana" w:hAnsi="Verdana" w:cs="Verdana"/>
        </w:rPr>
        <w:t xml:space="preserve"> rzeczy zaginione podczas imprezy organizator nie odpowiada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rzeczy</w:t>
      </w:r>
      <w:proofErr w:type="gramEnd"/>
      <w:r>
        <w:rPr>
          <w:rFonts w:ascii="Verdana" w:eastAsia="Verdana" w:hAnsi="Verdana" w:cs="Verdana"/>
        </w:rPr>
        <w:t xml:space="preserve"> osobiste można złożyć w depozycie przy stadionie w Starej Wsi i Limanowej po wcześniejszym zapakowaniu i podpisaniu imieniem i nazwiskiem oraz adresem. Odbiór po zawodach w Starej Wsi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godz</w:t>
      </w:r>
      <w:proofErr w:type="gramEnd"/>
      <w:r>
        <w:rPr>
          <w:rFonts w:ascii="Verdana" w:eastAsia="Verdana" w:hAnsi="Verdana" w:cs="Verdana"/>
        </w:rPr>
        <w:t>. 12</w:t>
      </w:r>
      <w:r>
        <w:rPr>
          <w:rFonts w:ascii="Verdana" w:eastAsia="Verdana" w:hAnsi="Verdana" w:cs="Verdana"/>
          <w:vertAlign w:val="superscript"/>
        </w:rPr>
        <w:t>45</w:t>
      </w:r>
      <w:r>
        <w:rPr>
          <w:rFonts w:ascii="Verdana" w:eastAsia="Verdana" w:hAnsi="Verdana" w:cs="Verdana"/>
        </w:rPr>
        <w:t xml:space="preserve"> możliwość przewiezienia zawodników z Starej Wsi do Limanowej na linię startu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ostateczna</w:t>
      </w:r>
      <w:proofErr w:type="gramEnd"/>
      <w:r>
        <w:rPr>
          <w:rFonts w:ascii="Verdana" w:eastAsia="Verdana" w:hAnsi="Verdana" w:cs="Verdana"/>
        </w:rPr>
        <w:t xml:space="preserve"> interpretacja regulaminu należy do organizatora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13. Imprezy towarzyszące</w:t>
      </w:r>
    </w:p>
    <w:p w:rsidR="002E3D23" w:rsidRDefault="00FA17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konkurs</w:t>
      </w:r>
      <w:proofErr w:type="gramEnd"/>
      <w:r>
        <w:rPr>
          <w:rFonts w:ascii="Verdana" w:eastAsia="Verdana" w:hAnsi="Verdana" w:cs="Verdana"/>
        </w:rPr>
        <w:t xml:space="preserve"> wiedzy o Światowych Dniach Młodzieży</w:t>
      </w:r>
      <w:r w:rsidR="00FC6410">
        <w:rPr>
          <w:rFonts w:ascii="Verdana" w:eastAsia="Verdana" w:hAnsi="Verdana" w:cs="Verdana"/>
        </w:rPr>
        <w:t xml:space="preserve">- </w:t>
      </w:r>
      <w:r w:rsidR="00FC6410">
        <w:rPr>
          <w:rFonts w:ascii="Verdana" w:eastAsia="Verdana" w:hAnsi="Verdana" w:cs="Verdana"/>
          <w:b/>
        </w:rPr>
        <w:t>REGULAMIN KONKURSU</w:t>
      </w:r>
      <w:r w:rsidR="00FC6410">
        <w:t xml:space="preserve"> </w:t>
      </w:r>
    </w:p>
    <w:p w:rsidR="002E3D23" w:rsidRDefault="002E3D23" w:rsidP="00613621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na</w:t>
      </w:r>
      <w:proofErr w:type="gramEnd"/>
      <w:r>
        <w:rPr>
          <w:rFonts w:ascii="Verdana" w:eastAsia="Verdana" w:hAnsi="Verdana" w:cs="Verdana"/>
        </w:rPr>
        <w:t xml:space="preserve"> Stadionie w Starej Wsi podczas trwania imprezy będzie możliwość uczestnictwa dzieci w zabawie</w:t>
      </w:r>
    </w:p>
    <w:p w:rsidR="002E3D23" w:rsidRDefault="00FC641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dla wszystkich uczestników organizatorzy </w:t>
      </w:r>
      <w:proofErr w:type="gramStart"/>
      <w:r>
        <w:rPr>
          <w:rFonts w:ascii="Verdana" w:eastAsia="Verdana" w:hAnsi="Verdana" w:cs="Verdana"/>
        </w:rPr>
        <w:t>zapewniają  posiłek</w:t>
      </w:r>
      <w:proofErr w:type="gramEnd"/>
      <w:r>
        <w:rPr>
          <w:rFonts w:ascii="Verdana" w:eastAsia="Verdana" w:hAnsi="Verdana" w:cs="Verdana"/>
        </w:rPr>
        <w:t xml:space="preserve"> oraz napoje      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                                                            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14. Kontakt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Wszelkich dodatkowych informacji udziela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Dyrektor </w:t>
      </w:r>
      <w:proofErr w:type="gramStart"/>
      <w:r>
        <w:rPr>
          <w:rFonts w:ascii="Verdana" w:eastAsia="Verdana" w:hAnsi="Verdana" w:cs="Verdana"/>
        </w:rPr>
        <w:t xml:space="preserve">zawodów </w:t>
      </w:r>
      <w:r w:rsidR="00FA1740">
        <w:rPr>
          <w:rFonts w:ascii="Verdana" w:eastAsia="Verdana" w:hAnsi="Verdana" w:cs="Verdana"/>
        </w:rPr>
        <w:t xml:space="preserve">                     </w:t>
      </w:r>
      <w:r w:rsidR="00FA1740" w:rsidRPr="00FA1740">
        <w:rPr>
          <w:rFonts w:ascii="Verdana" w:eastAsia="Verdana" w:hAnsi="Verdana" w:cs="Verdana"/>
          <w:b/>
        </w:rPr>
        <w:t>Stefan</w:t>
      </w:r>
      <w:proofErr w:type="gramEnd"/>
      <w:r w:rsidR="00FA1740" w:rsidRPr="00FA1740">
        <w:rPr>
          <w:rFonts w:ascii="Verdana" w:eastAsia="Verdana" w:hAnsi="Verdana" w:cs="Verdana"/>
          <w:b/>
        </w:rPr>
        <w:t xml:space="preserve"> Hutek</w:t>
      </w:r>
      <w:r w:rsidR="00FA174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nr tel.604 569 276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Dyrektor sportowy </w:t>
      </w:r>
      <w:proofErr w:type="gramStart"/>
      <w:r>
        <w:rPr>
          <w:rFonts w:ascii="Verdana" w:eastAsia="Verdana" w:hAnsi="Verdana" w:cs="Verdana"/>
        </w:rPr>
        <w:t>zawodów</w:t>
      </w:r>
      <w:r w:rsidR="00FA1740">
        <w:rPr>
          <w:rFonts w:ascii="Verdana" w:eastAsia="Verdana" w:hAnsi="Verdana" w:cs="Verdana"/>
        </w:rPr>
        <w:t xml:space="preserve">        </w:t>
      </w:r>
      <w:r w:rsidR="00FA1740" w:rsidRPr="00FA1740">
        <w:rPr>
          <w:rFonts w:ascii="Verdana" w:eastAsia="Verdana" w:hAnsi="Verdana" w:cs="Verdana"/>
          <w:b/>
        </w:rPr>
        <w:t>Feliks</w:t>
      </w:r>
      <w:proofErr w:type="gramEnd"/>
      <w:r w:rsidR="00FA1740" w:rsidRPr="00FA1740">
        <w:rPr>
          <w:rFonts w:ascii="Verdana" w:eastAsia="Verdana" w:hAnsi="Verdana" w:cs="Verdana"/>
          <w:b/>
        </w:rPr>
        <w:t xml:space="preserve"> Piwowar</w:t>
      </w:r>
      <w:r w:rsidR="00FA1740" w:rsidRPr="00FA1740">
        <w:rPr>
          <w:rFonts w:ascii="Verdana" w:eastAsia="Verdana" w:hAnsi="Verdana" w:cs="Verdana"/>
        </w:rPr>
        <w:t xml:space="preserve"> </w:t>
      </w:r>
      <w:r w:rsidR="00FA1740">
        <w:rPr>
          <w:rFonts w:ascii="Verdana" w:eastAsia="Verdana" w:hAnsi="Verdana" w:cs="Verdana"/>
        </w:rPr>
        <w:t>nr tel.</w:t>
      </w:r>
      <w:r>
        <w:rPr>
          <w:rFonts w:ascii="Verdana" w:eastAsia="Verdana" w:hAnsi="Verdana" w:cs="Verdana"/>
        </w:rPr>
        <w:t xml:space="preserve"> 604 555 181 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Dyrektor ds. zabezpieczenia trasy</w:t>
      </w:r>
      <w:r w:rsidR="00FA1740">
        <w:rPr>
          <w:rFonts w:ascii="Verdana" w:eastAsia="Verdana" w:hAnsi="Verdana" w:cs="Verdana"/>
        </w:rPr>
        <w:t xml:space="preserve"> </w:t>
      </w:r>
      <w:r w:rsidR="00FA1740" w:rsidRPr="00FA1740">
        <w:rPr>
          <w:rFonts w:ascii="Verdana" w:eastAsia="Verdana" w:hAnsi="Verdana" w:cs="Verdana"/>
          <w:b/>
        </w:rPr>
        <w:t>Mirosław Kaja</w:t>
      </w:r>
      <w:r w:rsidR="00FA1740" w:rsidRPr="00FA1740">
        <w:rPr>
          <w:rFonts w:ascii="Verdana" w:eastAsia="Verdana" w:hAnsi="Verdana" w:cs="Verdana"/>
        </w:rPr>
        <w:t xml:space="preserve"> </w:t>
      </w:r>
      <w:r w:rsidR="00FA1740">
        <w:rPr>
          <w:rFonts w:ascii="Verdana" w:eastAsia="Verdana" w:hAnsi="Verdana" w:cs="Verdana"/>
        </w:rPr>
        <w:t>nr tel.</w:t>
      </w:r>
      <w:r>
        <w:rPr>
          <w:rFonts w:ascii="Verdana" w:eastAsia="Verdana" w:hAnsi="Verdana" w:cs="Verdana"/>
        </w:rPr>
        <w:t xml:space="preserve"> 504 076 530 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</w:pPr>
      <w:r>
        <w:rPr>
          <w:rFonts w:ascii="Verdana" w:eastAsia="Verdana" w:hAnsi="Verdana" w:cs="Verdana"/>
        </w:rPr>
        <w:t xml:space="preserve">Biuro </w:t>
      </w:r>
      <w:proofErr w:type="gramStart"/>
      <w:r>
        <w:rPr>
          <w:rFonts w:ascii="Verdana" w:eastAsia="Verdana" w:hAnsi="Verdana" w:cs="Verdana"/>
        </w:rPr>
        <w:t>Promocji</w:t>
      </w:r>
      <w:r w:rsidR="007377F9">
        <w:rPr>
          <w:rFonts w:ascii="Verdana" w:eastAsia="Verdana" w:hAnsi="Verdana" w:cs="Verdana"/>
        </w:rPr>
        <w:t xml:space="preserve"> , </w:t>
      </w:r>
      <w:proofErr w:type="gramEnd"/>
      <w:r w:rsidR="007377F9">
        <w:rPr>
          <w:rFonts w:ascii="Verdana" w:eastAsia="Verdana" w:hAnsi="Verdana" w:cs="Verdana"/>
        </w:rPr>
        <w:t>Kultury</w:t>
      </w:r>
      <w:r>
        <w:rPr>
          <w:rFonts w:ascii="Verdana" w:eastAsia="Verdana" w:hAnsi="Verdana" w:cs="Verdana"/>
        </w:rPr>
        <w:t xml:space="preserve"> i Turystyki Starostwa Powiatowego w Limanowej nr tel. 18 333 79 01 lub 18 333 79 03</w:t>
      </w:r>
    </w:p>
    <w:p w:rsidR="002E3D23" w:rsidRDefault="00FC6410">
      <w:pPr>
        <w:rPr>
          <w:rFonts w:ascii="Verdana" w:eastAsia="Verdana" w:hAnsi="Verdana" w:cs="Verdana"/>
        </w:rPr>
      </w:pPr>
      <w:r>
        <w:object w:dxaOrig="17250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31.75pt" o:ole="" filled="t">
            <v:fill color2="black"/>
            <v:imagedata r:id="rId9" o:title=""/>
          </v:shape>
          <o:OLEObject Type="Embed" ProgID="StaticMetafile" ShapeID="_x0000_i1025" DrawAspect="Content" ObjectID="_1522049674" r:id="rId10"/>
        </w:object>
      </w:r>
    </w:p>
    <w:p w:rsidR="002E3D23" w:rsidRDefault="00613621">
      <w:pPr>
        <w:widowControl w:val="0"/>
        <w:spacing w:before="9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Informuję, że znam regulamin 5</w:t>
      </w:r>
      <w:r w:rsidR="00FC6410">
        <w:rPr>
          <w:rFonts w:ascii="Verdana" w:eastAsia="Verdana" w:hAnsi="Verdana" w:cs="Verdana"/>
        </w:rPr>
        <w:t xml:space="preserve"> Biegu Ziemi Limanowskiej i zobowiązuję się do jego przestrzegania. Wyrażam zgodę na przetwarzanie danych osobowych dla potrzeb klasyfikacji i biegu.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D23" w:rsidRDefault="00FC6410" w:rsidP="007377F9">
      <w:pPr>
        <w:widowControl w:val="0"/>
        <w:spacing w:before="96"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         </w:t>
      </w:r>
      <w:r w:rsidR="007377F9">
        <w:rPr>
          <w:rFonts w:ascii="Verdana" w:eastAsia="Verdana" w:hAnsi="Verdana" w:cs="Verdana"/>
        </w:rPr>
        <w:t xml:space="preserve">                                                </w:t>
      </w:r>
      <w:r>
        <w:rPr>
          <w:rFonts w:ascii="Verdana" w:eastAsia="Verdana" w:hAnsi="Verdana" w:cs="Verdana"/>
        </w:rPr>
        <w:t>Podpis zawodnika</w:t>
      </w:r>
    </w:p>
    <w:p w:rsidR="002E3D23" w:rsidRDefault="002E3D23">
      <w:pPr>
        <w:widowControl w:val="0"/>
        <w:spacing w:before="182" w:after="0" w:line="240" w:lineRule="auto"/>
        <w:jc w:val="both"/>
        <w:rPr>
          <w:rFonts w:ascii="Verdana" w:eastAsia="Verdana" w:hAnsi="Verdana" w:cs="Verdana"/>
        </w:rPr>
      </w:pPr>
    </w:p>
    <w:p w:rsidR="002E3D23" w:rsidRDefault="00FC6410">
      <w:pPr>
        <w:widowControl w:val="0"/>
        <w:spacing w:before="182" w:after="0" w:line="240" w:lineRule="auto"/>
        <w:jc w:val="both"/>
        <w:rPr>
          <w:rFonts w:ascii="Times New Roman" w:hAnsi="Times New Roman"/>
        </w:rPr>
      </w:pPr>
      <w:r>
        <w:rPr>
          <w:rFonts w:ascii="Verdana" w:eastAsia="Verdana" w:hAnsi="Verdana" w:cs="Verdana"/>
        </w:rPr>
        <w:t>Niniejszym oświadczam,</w:t>
      </w:r>
      <w:r w:rsidR="00613621">
        <w:rPr>
          <w:rFonts w:ascii="Verdana" w:eastAsia="Verdana" w:hAnsi="Verdana" w:cs="Verdana"/>
        </w:rPr>
        <w:t xml:space="preserve"> że jestem zdolny do udziału w 5</w:t>
      </w:r>
      <w:r>
        <w:rPr>
          <w:rFonts w:ascii="Verdana" w:eastAsia="Verdana" w:hAnsi="Verdana" w:cs="Verdana"/>
        </w:rPr>
        <w:t xml:space="preserve"> Biegu Ziemi </w:t>
      </w:r>
      <w:proofErr w:type="gramStart"/>
      <w:r>
        <w:rPr>
          <w:rFonts w:ascii="Verdana" w:eastAsia="Verdana" w:hAnsi="Verdana" w:cs="Verdana"/>
        </w:rPr>
        <w:t>Limanowskiej  i</w:t>
      </w:r>
      <w:proofErr w:type="gramEnd"/>
      <w:r>
        <w:rPr>
          <w:rFonts w:ascii="Verdana" w:eastAsia="Verdana" w:hAnsi="Verdana" w:cs="Verdana"/>
        </w:rPr>
        <w:t xml:space="preserve"> startuję na własną odpowiedzialność (podstawa prawna: rozporządzenie MEN z dnia 12.09.2001 </w:t>
      </w:r>
      <w:proofErr w:type="gramStart"/>
      <w:r>
        <w:rPr>
          <w:rFonts w:ascii="Verdana" w:eastAsia="Verdana" w:hAnsi="Verdana" w:cs="Verdana"/>
        </w:rPr>
        <w:t>r</w:t>
      </w:r>
      <w:proofErr w:type="gramEnd"/>
      <w:r>
        <w:rPr>
          <w:rFonts w:ascii="Verdana" w:eastAsia="Verdana" w:hAnsi="Verdana" w:cs="Verdana"/>
        </w:rPr>
        <w:t xml:space="preserve">. Dz. U. Nr 101, </w:t>
      </w:r>
      <w:proofErr w:type="gramStart"/>
      <w:r>
        <w:rPr>
          <w:rFonts w:ascii="Verdana" w:eastAsia="Verdana" w:hAnsi="Verdana" w:cs="Verdana"/>
        </w:rPr>
        <w:t>poz. 1095).</w:t>
      </w:r>
      <w:r>
        <w:rPr>
          <w:rFonts w:ascii="Times New Roman" w:hAnsi="Times New Roman"/>
        </w:rPr>
        <w:t xml:space="preserve">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377F9" w:rsidRDefault="00FC6410">
      <w:pPr>
        <w:widowControl w:val="0"/>
        <w:spacing w:before="91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7377F9">
        <w:rPr>
          <w:rFonts w:ascii="Times New Roman" w:hAnsi="Times New Roman"/>
        </w:rPr>
        <w:t xml:space="preserve">      </w:t>
      </w:r>
    </w:p>
    <w:p w:rsidR="002E3D23" w:rsidRDefault="007377F9" w:rsidP="007377F9">
      <w:pPr>
        <w:widowControl w:val="0"/>
        <w:spacing w:before="91" w:after="0" w:line="240" w:lineRule="auto"/>
        <w:jc w:val="right"/>
        <w:rPr>
          <w:rFonts w:ascii="Verdana" w:eastAsia="Verdana" w:hAnsi="Verdana" w:cs="Verdana"/>
          <w:b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C6410">
        <w:rPr>
          <w:rFonts w:ascii="Times New Roman" w:hAnsi="Times New Roman"/>
        </w:rPr>
        <w:t xml:space="preserve">      </w:t>
      </w:r>
      <w:r w:rsidR="00FC6410">
        <w:rPr>
          <w:rFonts w:ascii="Verdana" w:eastAsia="Verdana" w:hAnsi="Verdana" w:cs="Verdana"/>
        </w:rPr>
        <w:t>Podpis zawodnika</w:t>
      </w: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FC6410">
      <w:pPr>
        <w:spacing w:after="0" w:line="247" w:lineRule="auto"/>
        <w:jc w:val="center"/>
        <w:rPr>
          <w:rFonts w:ascii="Times New Roman" w:hAnsi="Times New Roman"/>
          <w:color w:val="434545"/>
        </w:rPr>
      </w:pPr>
      <w:r>
        <w:rPr>
          <w:rFonts w:ascii="Verdana" w:eastAsia="Verdana" w:hAnsi="Verdana" w:cs="Verdana"/>
          <w:b/>
          <w:color w:val="000000"/>
        </w:rPr>
        <w:t>Ze</w:t>
      </w:r>
      <w:r w:rsidR="00613621">
        <w:rPr>
          <w:rFonts w:ascii="Verdana" w:eastAsia="Verdana" w:hAnsi="Verdana" w:cs="Verdana"/>
          <w:b/>
          <w:color w:val="000000"/>
        </w:rPr>
        <w:t xml:space="preserve">zwolenie rodziców na udział </w:t>
      </w:r>
      <w:r w:rsidR="00613621">
        <w:rPr>
          <w:rFonts w:ascii="Verdana" w:eastAsia="Verdana" w:hAnsi="Verdana" w:cs="Verdana"/>
          <w:b/>
          <w:color w:val="000000"/>
        </w:rPr>
        <w:br/>
        <w:t>w 5</w:t>
      </w:r>
      <w:r>
        <w:rPr>
          <w:rFonts w:ascii="Verdana" w:eastAsia="Verdana" w:hAnsi="Verdana" w:cs="Verdana"/>
          <w:b/>
          <w:color w:val="000000"/>
        </w:rPr>
        <w:t xml:space="preserve"> Biegu Ziemi Limanowskiej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  <w:color w:val="000000"/>
        </w:rPr>
      </w:pPr>
      <w:r>
        <w:rPr>
          <w:rFonts w:ascii="Times New Roman" w:hAnsi="Times New Roman"/>
          <w:color w:val="434545"/>
        </w:rPr>
        <w:t> 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434545"/>
        </w:rPr>
      </w:pPr>
      <w:r>
        <w:rPr>
          <w:rFonts w:ascii="Verdana" w:eastAsia="Verdana" w:hAnsi="Verdana" w:cs="Verdana"/>
          <w:color w:val="000000"/>
        </w:rPr>
        <w:t>Zezwalam mojemu synowi/córce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434545"/>
        </w:rPr>
        <w:t> 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…………………………………………………………….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</w:rPr>
        <w:t>n</w:t>
      </w:r>
      <w:r w:rsidR="00613621">
        <w:rPr>
          <w:rFonts w:ascii="Verdana" w:eastAsia="Verdana" w:hAnsi="Verdana" w:cs="Verdana"/>
        </w:rPr>
        <w:t>a</w:t>
      </w:r>
      <w:proofErr w:type="gramEnd"/>
      <w:r w:rsidR="00613621">
        <w:rPr>
          <w:rFonts w:ascii="Verdana" w:eastAsia="Verdana" w:hAnsi="Verdana" w:cs="Verdana"/>
        </w:rPr>
        <w:t xml:space="preserve"> udział w zawodach sportowych 5</w:t>
      </w:r>
      <w:r>
        <w:rPr>
          <w:rFonts w:ascii="Verdana" w:eastAsia="Verdana" w:hAnsi="Verdana" w:cs="Verdana"/>
        </w:rPr>
        <w:t xml:space="preserve"> Bieg Ziemi Limanowskiej </w:t>
      </w:r>
      <w:r>
        <w:rPr>
          <w:rFonts w:ascii="Verdana" w:eastAsia="Verdana" w:hAnsi="Verdana" w:cs="Verdana"/>
        </w:rPr>
        <w:br/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Jednocześnie oświadczamy, że córka/ syn nie ma przeciwwskazań zdrowotnych do udziału w zawodach sportowych. </w:t>
      </w:r>
      <w:r>
        <w:rPr>
          <w:rFonts w:ascii="Verdana" w:eastAsia="Verdana" w:hAnsi="Verdana" w:cs="Verdana"/>
          <w:color w:val="434545"/>
        </w:rPr>
        <w:br/>
      </w:r>
      <w:r>
        <w:rPr>
          <w:rFonts w:ascii="Verdana" w:eastAsia="Verdana" w:hAnsi="Verdana" w:cs="Verdana"/>
          <w:color w:val="434545"/>
        </w:rPr>
        <w:br/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ojca………………………………..</w:t>
      </w:r>
      <w:proofErr w:type="gramStart"/>
      <w:r>
        <w:rPr>
          <w:rFonts w:ascii="Verdana" w:eastAsia="Verdana" w:hAnsi="Verdana" w:cs="Verdana"/>
        </w:rPr>
        <w:t>seria</w:t>
      </w:r>
      <w:proofErr w:type="gramEnd"/>
      <w:r>
        <w:rPr>
          <w:rFonts w:ascii="Verdana" w:eastAsia="Verdana" w:hAnsi="Verdana" w:cs="Verdana"/>
        </w:rPr>
        <w:t xml:space="preserve"> i nr dowodu osobistego…………….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matki……………………………..</w:t>
      </w:r>
      <w:proofErr w:type="gramStart"/>
      <w:r>
        <w:rPr>
          <w:rFonts w:ascii="Verdana" w:eastAsia="Verdana" w:hAnsi="Verdana" w:cs="Verdana"/>
        </w:rPr>
        <w:t>seria</w:t>
      </w:r>
      <w:proofErr w:type="gramEnd"/>
      <w:r>
        <w:rPr>
          <w:rFonts w:ascii="Verdana" w:eastAsia="Verdana" w:hAnsi="Verdana" w:cs="Verdana"/>
        </w:rPr>
        <w:t xml:space="preserve"> i nr dowodu osobistego…………….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jc w:val="center"/>
      </w:pPr>
      <w:r>
        <w:rPr>
          <w:rFonts w:ascii="Verdana" w:eastAsia="Verdana" w:hAnsi="Verdana" w:cs="Verdana"/>
        </w:rPr>
        <w:t>                                                            </w:t>
      </w:r>
      <w:r w:rsidR="00613621">
        <w:rPr>
          <w:rFonts w:ascii="Verdana" w:eastAsia="Verdana" w:hAnsi="Verdana" w:cs="Verdana"/>
        </w:rPr>
        <w:t>.…………………….</w:t>
      </w:r>
      <w:proofErr w:type="gramStart"/>
      <w:r w:rsidR="00613621">
        <w:rPr>
          <w:rFonts w:ascii="Verdana" w:eastAsia="Verdana" w:hAnsi="Verdana" w:cs="Verdana"/>
        </w:rPr>
        <w:t>dnia</w:t>
      </w:r>
      <w:proofErr w:type="gramEnd"/>
      <w:r w:rsidR="00613621">
        <w:rPr>
          <w:rFonts w:ascii="Verdana" w:eastAsia="Verdana" w:hAnsi="Verdana" w:cs="Verdana"/>
        </w:rPr>
        <w:t>………….  2016</w:t>
      </w:r>
    </w:p>
    <w:p w:rsidR="002E3D23" w:rsidRDefault="002E3D23"/>
    <w:p w:rsidR="00FC6410" w:rsidRDefault="00FC6410"/>
    <w:sectPr w:rsidR="00FC6410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  <w:position w:val="0"/>
        <w:sz w:val="36"/>
        <w:szCs w:val="36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  <w:szCs w:val="3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F"/>
    <w:rsid w:val="002E3D23"/>
    <w:rsid w:val="00387B80"/>
    <w:rsid w:val="00545AA5"/>
    <w:rsid w:val="005B17C7"/>
    <w:rsid w:val="00613621"/>
    <w:rsid w:val="007377F9"/>
    <w:rsid w:val="00A84BDB"/>
    <w:rsid w:val="00C537DF"/>
    <w:rsid w:val="00FA1740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DD9A2A"/>
  <w15:chartTrackingRefBased/>
  <w15:docId w15:val="{EA5334CE-3FDF-4CA5-9825-57C4E53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Verdana" w:hAnsi="Verdana" w:cs="Verdan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position w:val="0"/>
      <w:sz w:val="36"/>
      <w:szCs w:val="36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Verdana" w:hAnsi="Verdana" w:cs="Verdan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Verdana" w:hAnsi="Verdana" w:cs="Verdan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Verdana" w:hAnsi="Verdana" w:cs="Verdan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Verdana" w:hAnsi="Verdana" w:cs="Verdan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Verdan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Verdana" w:hAnsi="Verdana" w:cs="Verdan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Verdana" w:hAnsi="Verdana" w:cs="Verdan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FontStyle12">
    <w:name w:val="Font Style12"/>
    <w:uiPriority w:val="99"/>
    <w:rsid w:val="00387B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a-liman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czma-liman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czma-limanow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czma-limanowa.pl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Janina Hutek</cp:lastModifiedBy>
  <cp:revision>9</cp:revision>
  <cp:lastPrinted>2014-03-23T09:25:00Z</cp:lastPrinted>
  <dcterms:created xsi:type="dcterms:W3CDTF">2016-03-10T20:26:00Z</dcterms:created>
  <dcterms:modified xsi:type="dcterms:W3CDTF">2016-04-13T08:48:00Z</dcterms:modified>
</cp:coreProperties>
</file>